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36857" w14:textId="77777777" w:rsidR="00275BF0" w:rsidRDefault="00000000" w:rsidP="00A72A51">
      <w:pPr>
        <w:spacing w:before="60"/>
        <w:ind w:right="1277"/>
        <w:rPr>
          <w:rFonts w:ascii="Arial" w:eastAsia="Arial" w:hAnsi="Arial" w:cs="Arial"/>
          <w:sz w:val="32"/>
          <w:szCs w:val="32"/>
        </w:rPr>
      </w:pPr>
      <w:r>
        <w:pict w14:anchorId="3A26D594">
          <v:group id="_x0000_s1027" style="position:absolute;margin-left:0;margin-top:0;width:595.25pt;height:842pt;z-index:-251659264;mso-position-horizontal-relative:page;mso-position-vertical-relative:page" coordsize="11905,16840">
            <v:shape id="_x0000_s1028" style="position:absolute;width:11905;height:16840" coordsize="11905,16840" path="m11905,16840l11905,,,,,16840r11905,xe" fillcolor="#539e39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32"/>
          <w:szCs w:val="32"/>
        </w:rPr>
        <w:t>Northern Golden Retriever Association</w:t>
      </w:r>
    </w:p>
    <w:p w14:paraId="501692F1" w14:textId="77777777" w:rsidR="00275BF0" w:rsidRDefault="00275BF0">
      <w:pPr>
        <w:spacing w:before="2" w:line="120" w:lineRule="exact"/>
        <w:rPr>
          <w:sz w:val="13"/>
          <w:szCs w:val="13"/>
        </w:rPr>
      </w:pPr>
    </w:p>
    <w:p w14:paraId="0D101061" w14:textId="77777777" w:rsidR="00275BF0" w:rsidRDefault="00275BF0">
      <w:pPr>
        <w:spacing w:line="200" w:lineRule="exact"/>
      </w:pPr>
    </w:p>
    <w:p w14:paraId="3C511123" w14:textId="77777777" w:rsidR="00275BF0" w:rsidRDefault="00275BF0">
      <w:pPr>
        <w:spacing w:line="200" w:lineRule="exact"/>
      </w:pPr>
    </w:p>
    <w:p w14:paraId="0D0B3287" w14:textId="77777777" w:rsidR="00275BF0" w:rsidRDefault="00275BF0">
      <w:pPr>
        <w:spacing w:line="200" w:lineRule="exact"/>
      </w:pPr>
    </w:p>
    <w:p w14:paraId="019E0B1C" w14:textId="77777777" w:rsidR="00275BF0" w:rsidRDefault="00275BF0">
      <w:pPr>
        <w:spacing w:line="200" w:lineRule="exact"/>
      </w:pPr>
    </w:p>
    <w:p w14:paraId="271CEF24" w14:textId="77777777" w:rsidR="00275BF0" w:rsidRDefault="00275BF0">
      <w:pPr>
        <w:spacing w:line="200" w:lineRule="exact"/>
      </w:pPr>
    </w:p>
    <w:p w14:paraId="1C0EF3E0" w14:textId="77777777" w:rsidR="00275BF0" w:rsidRDefault="00275BF0">
      <w:pPr>
        <w:spacing w:line="200" w:lineRule="exact"/>
      </w:pPr>
    </w:p>
    <w:p w14:paraId="04AE9568" w14:textId="77777777" w:rsidR="00275BF0" w:rsidRDefault="00275BF0">
      <w:pPr>
        <w:spacing w:line="200" w:lineRule="exact"/>
      </w:pPr>
    </w:p>
    <w:p w14:paraId="38A67B61" w14:textId="77777777" w:rsidR="00275BF0" w:rsidRDefault="00275BF0">
      <w:pPr>
        <w:spacing w:line="200" w:lineRule="exact"/>
      </w:pPr>
    </w:p>
    <w:p w14:paraId="65D80A18" w14:textId="77777777" w:rsidR="00275BF0" w:rsidRDefault="00275BF0">
      <w:pPr>
        <w:spacing w:line="200" w:lineRule="exact"/>
      </w:pPr>
    </w:p>
    <w:p w14:paraId="2C0838C0" w14:textId="77777777" w:rsidR="00275BF0" w:rsidRDefault="00000000">
      <w:pPr>
        <w:ind w:left="3590" w:right="3585"/>
        <w:jc w:val="center"/>
        <w:rPr>
          <w:rFonts w:ascii="Arial" w:eastAsia="Arial" w:hAnsi="Arial" w:cs="Arial"/>
          <w:sz w:val="24"/>
          <w:szCs w:val="24"/>
        </w:rPr>
      </w:pPr>
      <w:r>
        <w:pict w14:anchorId="7EDC66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4.2pt;margin-top:-84.85pt;width:122pt;height:87.55pt;z-index:-251658240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b/>
          <w:sz w:val="24"/>
          <w:szCs w:val="24"/>
        </w:rPr>
        <w:t>PRESENTS</w:t>
      </w:r>
    </w:p>
    <w:p w14:paraId="5275E528" w14:textId="77777777" w:rsidR="00275BF0" w:rsidRDefault="00275BF0">
      <w:pPr>
        <w:spacing w:before="15" w:line="260" w:lineRule="exact"/>
        <w:rPr>
          <w:sz w:val="26"/>
          <w:szCs w:val="26"/>
        </w:rPr>
      </w:pPr>
    </w:p>
    <w:p w14:paraId="0FE50D58" w14:textId="77777777" w:rsidR="00275BF0" w:rsidRDefault="00000000">
      <w:pPr>
        <w:ind w:left="983" w:right="9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FFFF00"/>
          <w:sz w:val="32"/>
          <w:szCs w:val="32"/>
        </w:rPr>
        <w:t>All You Need To Know About Showing And</w:t>
      </w:r>
    </w:p>
    <w:p w14:paraId="613DAC54" w14:textId="77777777" w:rsidR="00275BF0" w:rsidRDefault="00000000">
      <w:pPr>
        <w:spacing w:before="3"/>
        <w:ind w:left="1838" w:right="1843"/>
        <w:jc w:val="center"/>
        <w:rPr>
          <w:sz w:val="32"/>
          <w:szCs w:val="32"/>
        </w:rPr>
      </w:pPr>
      <w:r>
        <w:rPr>
          <w:b/>
          <w:color w:val="FFFF00"/>
          <w:sz w:val="32"/>
          <w:szCs w:val="32"/>
        </w:rPr>
        <w:t>Getting The Best Out Of Your Dog</w:t>
      </w:r>
    </w:p>
    <w:p w14:paraId="1608F7AC" w14:textId="77777777" w:rsidR="00275BF0" w:rsidRDefault="00275BF0">
      <w:pPr>
        <w:spacing w:before="7" w:line="160" w:lineRule="exact"/>
        <w:rPr>
          <w:sz w:val="16"/>
          <w:szCs w:val="16"/>
        </w:rPr>
      </w:pPr>
    </w:p>
    <w:p w14:paraId="71123D33" w14:textId="77777777" w:rsidR="00275BF0" w:rsidRDefault="00275BF0">
      <w:pPr>
        <w:spacing w:line="200" w:lineRule="exact"/>
      </w:pPr>
    </w:p>
    <w:p w14:paraId="63C2C4D0" w14:textId="77777777" w:rsidR="00275BF0" w:rsidRDefault="00000000">
      <w:pPr>
        <w:ind w:left="3123" w:right="3126"/>
        <w:jc w:val="center"/>
        <w:rPr>
          <w:sz w:val="32"/>
          <w:szCs w:val="32"/>
        </w:rPr>
      </w:pPr>
      <w:r>
        <w:rPr>
          <w:b/>
          <w:color w:val="FFFF00"/>
          <w:sz w:val="32"/>
          <w:szCs w:val="32"/>
        </w:rPr>
        <w:t>In The Morning</w:t>
      </w:r>
    </w:p>
    <w:p w14:paraId="42053FFF" w14:textId="77777777" w:rsidR="00275BF0" w:rsidRDefault="00000000">
      <w:pPr>
        <w:spacing w:line="360" w:lineRule="exact"/>
        <w:ind w:left="1974" w:right="1970"/>
        <w:jc w:val="center"/>
        <w:rPr>
          <w:sz w:val="32"/>
          <w:szCs w:val="32"/>
        </w:rPr>
      </w:pPr>
      <w:r>
        <w:rPr>
          <w:b/>
          <w:color w:val="FFFF00"/>
          <w:sz w:val="32"/>
          <w:szCs w:val="32"/>
        </w:rPr>
        <w:t>Definite "No no's" for dog shows</w:t>
      </w:r>
    </w:p>
    <w:p w14:paraId="5E74EAB5" w14:textId="77777777" w:rsidR="00275BF0" w:rsidRDefault="00000000">
      <w:pPr>
        <w:spacing w:before="2"/>
        <w:ind w:left="3024" w:right="3029"/>
        <w:jc w:val="center"/>
        <w:rPr>
          <w:sz w:val="32"/>
          <w:szCs w:val="32"/>
        </w:rPr>
      </w:pPr>
      <w:r>
        <w:rPr>
          <w:b/>
          <w:color w:val="FFFF00"/>
          <w:sz w:val="32"/>
          <w:szCs w:val="32"/>
        </w:rPr>
        <w:t>In The Afternoon</w:t>
      </w:r>
    </w:p>
    <w:p w14:paraId="465D1020" w14:textId="77777777" w:rsidR="00275BF0" w:rsidRDefault="00000000">
      <w:pPr>
        <w:spacing w:before="2"/>
        <w:ind w:left="2883" w:right="2886"/>
        <w:jc w:val="center"/>
        <w:rPr>
          <w:sz w:val="32"/>
          <w:szCs w:val="32"/>
        </w:rPr>
      </w:pPr>
      <w:r>
        <w:rPr>
          <w:b/>
          <w:color w:val="FFFF00"/>
          <w:sz w:val="32"/>
          <w:szCs w:val="32"/>
        </w:rPr>
        <w:t>Hands On Training</w:t>
      </w:r>
    </w:p>
    <w:p w14:paraId="7B406474" w14:textId="77777777" w:rsidR="00275BF0" w:rsidRDefault="00000000">
      <w:pPr>
        <w:spacing w:line="360" w:lineRule="exact"/>
        <w:ind w:left="1443" w:right="144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FFFF00"/>
          <w:sz w:val="32"/>
          <w:szCs w:val="32"/>
        </w:rPr>
        <w:t>Followed by Questions and Answers</w:t>
      </w:r>
    </w:p>
    <w:p w14:paraId="705AA542" w14:textId="77777777" w:rsidR="00275BF0" w:rsidRDefault="00275BF0">
      <w:pPr>
        <w:spacing w:before="10" w:line="160" w:lineRule="exact"/>
        <w:rPr>
          <w:sz w:val="16"/>
          <w:szCs w:val="16"/>
        </w:rPr>
      </w:pPr>
    </w:p>
    <w:p w14:paraId="6082BD33" w14:textId="77777777" w:rsidR="00275BF0" w:rsidRDefault="00275BF0">
      <w:pPr>
        <w:spacing w:line="200" w:lineRule="exact"/>
      </w:pPr>
    </w:p>
    <w:p w14:paraId="12A140D8" w14:textId="79A56980" w:rsidR="00275BF0" w:rsidRDefault="00000000">
      <w:pPr>
        <w:spacing w:line="400" w:lineRule="exact"/>
        <w:ind w:left="1485" w:right="148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FFFF00"/>
          <w:position w:val="-1"/>
          <w:sz w:val="36"/>
          <w:szCs w:val="36"/>
        </w:rPr>
        <w:t xml:space="preserve">With Sharon Pinkerton – </w:t>
      </w:r>
      <w:r>
        <w:rPr>
          <w:rFonts w:ascii="Arial" w:eastAsia="Arial" w:hAnsi="Arial" w:cs="Arial"/>
          <w:b/>
          <w:color w:val="FFFF00"/>
          <w:position w:val="-1"/>
          <w:sz w:val="36"/>
          <w:szCs w:val="36"/>
          <w:u w:val="thick" w:color="FFFF00"/>
        </w:rPr>
        <w:t xml:space="preserve"> </w:t>
      </w:r>
      <w:proofErr w:type="spellStart"/>
      <w:r>
        <w:rPr>
          <w:rFonts w:ascii="Arial" w:eastAsia="Arial" w:hAnsi="Arial" w:cs="Arial"/>
          <w:b/>
          <w:color w:val="FFFF00"/>
          <w:position w:val="-1"/>
          <w:sz w:val="36"/>
          <w:szCs w:val="36"/>
          <w:u w:val="thick" w:color="FFFF00"/>
        </w:rPr>
        <w:t>Bareve</w:t>
      </w:r>
      <w:proofErr w:type="spellEnd"/>
      <w:r>
        <w:rPr>
          <w:rFonts w:ascii="Arial" w:eastAsia="Arial" w:hAnsi="Arial" w:cs="Arial"/>
          <w:b/>
          <w:color w:val="FFFF00"/>
          <w:position w:val="-1"/>
          <w:sz w:val="36"/>
          <w:szCs w:val="36"/>
          <w:u w:val="thick" w:color="FFFF00"/>
        </w:rPr>
        <w:t xml:space="preserve"> </w:t>
      </w:r>
    </w:p>
    <w:p w14:paraId="4F4166D9" w14:textId="77777777" w:rsidR="00275BF0" w:rsidRDefault="00275BF0">
      <w:pPr>
        <w:spacing w:before="7" w:line="140" w:lineRule="exact"/>
        <w:rPr>
          <w:sz w:val="14"/>
          <w:szCs w:val="14"/>
        </w:rPr>
      </w:pPr>
    </w:p>
    <w:p w14:paraId="1B137E82" w14:textId="77777777" w:rsidR="00275BF0" w:rsidRDefault="00275BF0">
      <w:pPr>
        <w:spacing w:line="200" w:lineRule="exact"/>
      </w:pPr>
    </w:p>
    <w:p w14:paraId="55E8F560" w14:textId="77777777" w:rsidR="00275BF0" w:rsidRDefault="00000000">
      <w:pPr>
        <w:spacing w:before="29"/>
        <w:ind w:left="2129" w:right="212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DATE: SUNDAY 15 SEPTEMBER 2024</w:t>
      </w:r>
    </w:p>
    <w:p w14:paraId="651A4DE6" w14:textId="77777777" w:rsidR="00275BF0" w:rsidRDefault="00275BF0">
      <w:pPr>
        <w:spacing w:before="14" w:line="260" w:lineRule="exact"/>
        <w:rPr>
          <w:sz w:val="26"/>
          <w:szCs w:val="26"/>
        </w:rPr>
      </w:pPr>
    </w:p>
    <w:p w14:paraId="3D2B4B38" w14:textId="77777777" w:rsidR="00275BF0" w:rsidRDefault="00000000">
      <w:pPr>
        <w:ind w:left="3264" w:right="32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START TIME 9-30</w:t>
      </w:r>
    </w:p>
    <w:p w14:paraId="40F174F1" w14:textId="77777777" w:rsidR="00275BF0" w:rsidRDefault="00275BF0">
      <w:pPr>
        <w:spacing w:before="20" w:line="260" w:lineRule="exact"/>
        <w:rPr>
          <w:sz w:val="26"/>
          <w:szCs w:val="26"/>
        </w:rPr>
      </w:pPr>
    </w:p>
    <w:p w14:paraId="0A2013FA" w14:textId="77777777" w:rsidR="00275BF0" w:rsidRDefault="00000000">
      <w:pPr>
        <w:ind w:left="3570" w:right="35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FINISH 4-30</w:t>
      </w:r>
    </w:p>
    <w:p w14:paraId="0BAB09CF" w14:textId="77777777" w:rsidR="00275BF0" w:rsidRDefault="00275BF0">
      <w:pPr>
        <w:spacing w:before="14" w:line="260" w:lineRule="exact"/>
        <w:rPr>
          <w:sz w:val="26"/>
          <w:szCs w:val="26"/>
        </w:rPr>
      </w:pPr>
    </w:p>
    <w:p w14:paraId="3BA3EF37" w14:textId="77777777" w:rsidR="00275BF0" w:rsidRDefault="00000000">
      <w:pPr>
        <w:ind w:left="4095" w:right="408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</w:t>
      </w:r>
    </w:p>
    <w:p w14:paraId="1B1CE07B" w14:textId="77777777" w:rsidR="00275BF0" w:rsidRDefault="00275BF0">
      <w:pPr>
        <w:spacing w:before="19" w:line="260" w:lineRule="exact"/>
        <w:rPr>
          <w:sz w:val="26"/>
          <w:szCs w:val="26"/>
        </w:rPr>
      </w:pPr>
    </w:p>
    <w:p w14:paraId="3DDC9DCF" w14:textId="77777777" w:rsidR="00275BF0" w:rsidRDefault="00000000">
      <w:pPr>
        <w:ind w:left="2356" w:right="2357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Muskham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Rural Community Centre</w:t>
      </w:r>
    </w:p>
    <w:p w14:paraId="539EE0D8" w14:textId="77777777" w:rsidR="00275BF0" w:rsidRDefault="00000000">
      <w:pPr>
        <w:spacing w:before="3" w:line="260" w:lineRule="exact"/>
        <w:ind w:left="3406" w:right="3398" w:hanging="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Nelson Lane North </w:t>
      </w:r>
      <w:proofErr w:type="spellStart"/>
      <w:r>
        <w:rPr>
          <w:rFonts w:ascii="Arial" w:eastAsia="Arial" w:hAnsi="Arial" w:cs="Arial"/>
          <w:sz w:val="24"/>
          <w:szCs w:val="24"/>
        </w:rPr>
        <w:t>Muskham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Newark</w:t>
      </w:r>
    </w:p>
    <w:p w14:paraId="1124A5B9" w14:textId="77777777" w:rsidR="00275BF0" w:rsidRDefault="00000000">
      <w:pPr>
        <w:spacing w:line="260" w:lineRule="exact"/>
        <w:ind w:left="3670" w:right="36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NG23 6HL</w:t>
      </w:r>
    </w:p>
    <w:p w14:paraId="45F66939" w14:textId="77777777" w:rsidR="00275BF0" w:rsidRDefault="00275BF0">
      <w:pPr>
        <w:spacing w:before="19" w:line="260" w:lineRule="exact"/>
        <w:rPr>
          <w:sz w:val="26"/>
          <w:szCs w:val="26"/>
        </w:rPr>
      </w:pPr>
    </w:p>
    <w:p w14:paraId="192F8055" w14:textId="77777777" w:rsidR="00275BF0" w:rsidRDefault="00000000">
      <w:pPr>
        <w:ind w:left="2614" w:right="261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FFFF00"/>
          <w:sz w:val="24"/>
          <w:szCs w:val="24"/>
        </w:rPr>
        <w:t>Full Day INCLUDING LUNCH</w:t>
      </w:r>
    </w:p>
    <w:p w14:paraId="4E5B0170" w14:textId="77777777" w:rsidR="00275BF0" w:rsidRDefault="00000000">
      <w:pPr>
        <w:spacing w:line="300" w:lineRule="exact"/>
        <w:ind w:left="3246" w:right="324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FFFF00"/>
          <w:sz w:val="28"/>
          <w:szCs w:val="28"/>
        </w:rPr>
        <w:t>£45 MEMBERS</w:t>
      </w:r>
    </w:p>
    <w:p w14:paraId="1453073F" w14:textId="77777777" w:rsidR="00275BF0" w:rsidRDefault="00000000">
      <w:pPr>
        <w:spacing w:line="320" w:lineRule="exact"/>
        <w:ind w:left="3026" w:right="302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FFFF00"/>
          <w:sz w:val="28"/>
          <w:szCs w:val="28"/>
        </w:rPr>
        <w:t>£50 Non-Members</w:t>
      </w:r>
    </w:p>
    <w:p w14:paraId="5049C265" w14:textId="77777777" w:rsidR="00275BF0" w:rsidRDefault="00000000">
      <w:pPr>
        <w:spacing w:before="3"/>
        <w:ind w:left="3196" w:right="32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FFFF00"/>
          <w:sz w:val="28"/>
          <w:szCs w:val="28"/>
        </w:rPr>
        <w:t>£15 Spectators.</w:t>
      </w:r>
    </w:p>
    <w:p w14:paraId="38B3739C" w14:textId="77777777" w:rsidR="00275BF0" w:rsidRDefault="00275BF0">
      <w:pPr>
        <w:spacing w:before="3" w:line="120" w:lineRule="exact"/>
        <w:rPr>
          <w:sz w:val="12"/>
          <w:szCs w:val="12"/>
        </w:rPr>
      </w:pPr>
    </w:p>
    <w:p w14:paraId="5766F61F" w14:textId="77777777" w:rsidR="00275BF0" w:rsidRDefault="00275BF0">
      <w:pPr>
        <w:spacing w:line="200" w:lineRule="exact"/>
      </w:pPr>
    </w:p>
    <w:p w14:paraId="23FCE3EC" w14:textId="77777777" w:rsidR="00275BF0" w:rsidRDefault="00000000">
      <w:pPr>
        <w:ind w:left="1482" w:right="148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PLEASE BOOK BY EMAIL TO LINDA BEST</w:t>
      </w:r>
    </w:p>
    <w:p w14:paraId="37C09459" w14:textId="77777777" w:rsidR="00275BF0" w:rsidRDefault="00000000">
      <w:pPr>
        <w:spacing w:line="320" w:lineRule="exact"/>
        <w:ind w:left="2691" w:right="269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by the 30 AUGUST 2024</w:t>
      </w:r>
    </w:p>
    <w:p w14:paraId="7207FC56" w14:textId="77777777" w:rsidR="00275BF0" w:rsidRDefault="00000000">
      <w:pPr>
        <w:spacing w:line="320" w:lineRule="exact"/>
        <w:ind w:left="2851" w:right="2851"/>
        <w:jc w:val="center"/>
        <w:rPr>
          <w:rFonts w:ascii="Arial" w:eastAsia="Arial" w:hAnsi="Arial" w:cs="Arial"/>
          <w:sz w:val="28"/>
          <w:szCs w:val="28"/>
        </w:rPr>
      </w:pPr>
      <w:hyperlink r:id="rId6">
        <w:r>
          <w:rPr>
            <w:rFonts w:ascii="Arial" w:eastAsia="Arial" w:hAnsi="Arial" w:cs="Arial"/>
            <w:color w:val="6B9F24"/>
            <w:sz w:val="28"/>
            <w:szCs w:val="28"/>
            <w:u w:val="thick" w:color="6B9F24"/>
          </w:rPr>
          <w:t xml:space="preserve"> </w:t>
        </w:r>
        <w:proofErr w:type="spellStart"/>
        <w:r>
          <w:rPr>
            <w:rFonts w:ascii="Arial" w:eastAsia="Arial" w:hAnsi="Arial" w:cs="Arial"/>
            <w:color w:val="6B9F24"/>
            <w:sz w:val="28"/>
            <w:szCs w:val="28"/>
            <w:u w:val="thick" w:color="6B9F24"/>
          </w:rPr>
          <w:t>lindabst</w:t>
        </w:r>
        <w:proofErr w:type="spellEnd"/>
        <w:r>
          <w:rPr>
            <w:rFonts w:ascii="Arial" w:eastAsia="Arial" w:hAnsi="Arial" w:cs="Arial"/>
            <w:color w:val="6B9F24"/>
            <w:sz w:val="28"/>
            <w:szCs w:val="28"/>
            <w:u w:val="thick" w:color="6B9F24"/>
          </w:rPr>
          <w:t xml:space="preserve"> @yahoo. co. </w:t>
        </w:r>
        <w:proofErr w:type="spellStart"/>
        <w:r>
          <w:rPr>
            <w:rFonts w:ascii="Arial" w:eastAsia="Arial" w:hAnsi="Arial" w:cs="Arial"/>
            <w:color w:val="6B9F24"/>
            <w:sz w:val="28"/>
            <w:szCs w:val="28"/>
            <w:u w:val="thick" w:color="6B9F24"/>
          </w:rPr>
          <w:t>uk</w:t>
        </w:r>
        <w:proofErr w:type="spellEnd"/>
        <w:r>
          <w:rPr>
            <w:rFonts w:ascii="Arial" w:eastAsia="Arial" w:hAnsi="Arial" w:cs="Arial"/>
            <w:color w:val="6B9F24"/>
            <w:sz w:val="28"/>
            <w:szCs w:val="28"/>
            <w:u w:val="thick" w:color="6B9F24"/>
          </w:rPr>
          <w:t xml:space="preserve"> </w:t>
        </w:r>
      </w:hyperlink>
    </w:p>
    <w:p w14:paraId="37685F90" w14:textId="77777777" w:rsidR="00275BF0" w:rsidRDefault="00000000">
      <w:pPr>
        <w:spacing w:before="3"/>
        <w:ind w:left="485" w:right="48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Phone 07792553035</w:t>
      </w:r>
      <w:r>
        <w:rPr>
          <w:rFonts w:ascii="Arial" w:eastAsia="Arial" w:hAnsi="Arial" w:cs="Arial"/>
          <w:b/>
          <w:sz w:val="28"/>
          <w:szCs w:val="28"/>
        </w:rPr>
        <w:t>Please Book Early As Places Limited</w:t>
      </w:r>
    </w:p>
    <w:sectPr w:rsidR="00275BF0">
      <w:type w:val="continuous"/>
      <w:pgSz w:w="11920" w:h="16840"/>
      <w:pgMar w:top="13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CB00BC"/>
    <w:multiLevelType w:val="multilevel"/>
    <w:tmpl w:val="946C849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8301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F0"/>
    <w:rsid w:val="00141453"/>
    <w:rsid w:val="00275BF0"/>
    <w:rsid w:val="0030102D"/>
    <w:rsid w:val="004173F2"/>
    <w:rsid w:val="00A72A51"/>
    <w:rsid w:val="00E5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E53289F"/>
  <w15:docId w15:val="{1BDA793B-B7EA-4E91-B9C8-D762C815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bst@yahoo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 Smithies</cp:lastModifiedBy>
  <cp:revision>4</cp:revision>
  <dcterms:created xsi:type="dcterms:W3CDTF">2024-04-13T10:34:00Z</dcterms:created>
  <dcterms:modified xsi:type="dcterms:W3CDTF">2024-04-14T08:27:00Z</dcterms:modified>
</cp:coreProperties>
</file>